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911C" w14:textId="77777777" w:rsidR="008D0185" w:rsidRPr="00F31AA7" w:rsidRDefault="008D0185" w:rsidP="008D0185">
      <w:pPr>
        <w:rPr>
          <w:sz w:val="24"/>
          <w:szCs w:val="24"/>
        </w:rPr>
      </w:pPr>
      <w:r w:rsidRPr="00F31AA7">
        <w:rPr>
          <w:sz w:val="24"/>
          <w:szCs w:val="24"/>
        </w:rPr>
        <w:t>Friends of the Brandon Twp. Public Library</w:t>
      </w:r>
    </w:p>
    <w:p w14:paraId="03F39A85" w14:textId="77777777" w:rsidR="008D0185" w:rsidRPr="00F31AA7" w:rsidRDefault="008D0185" w:rsidP="008D0185">
      <w:pPr>
        <w:rPr>
          <w:sz w:val="24"/>
          <w:szCs w:val="24"/>
        </w:rPr>
      </w:pPr>
      <w:r w:rsidRPr="00F31AA7">
        <w:rPr>
          <w:sz w:val="24"/>
          <w:szCs w:val="24"/>
        </w:rPr>
        <w:t>Membership Meeting Minutes</w:t>
      </w:r>
    </w:p>
    <w:p w14:paraId="337B8E66" w14:textId="16509F97" w:rsidR="008D0185" w:rsidRPr="00F31AA7" w:rsidRDefault="00CB4845" w:rsidP="008D0185">
      <w:pPr>
        <w:rPr>
          <w:sz w:val="24"/>
          <w:szCs w:val="24"/>
        </w:rPr>
      </w:pPr>
      <w:r>
        <w:rPr>
          <w:sz w:val="24"/>
          <w:szCs w:val="24"/>
        </w:rPr>
        <w:t>March 8</w:t>
      </w:r>
      <w:r w:rsidR="00B81695">
        <w:rPr>
          <w:sz w:val="24"/>
          <w:szCs w:val="24"/>
        </w:rPr>
        <w:t>, 2022</w:t>
      </w:r>
    </w:p>
    <w:p w14:paraId="2612ADBB" w14:textId="77777777" w:rsidR="008D0185" w:rsidRPr="00F31AA7" w:rsidRDefault="008D0185" w:rsidP="008D0185">
      <w:pPr>
        <w:rPr>
          <w:sz w:val="24"/>
          <w:szCs w:val="24"/>
        </w:rPr>
      </w:pPr>
    </w:p>
    <w:p w14:paraId="359FAE22" w14:textId="77777777" w:rsidR="008D0185" w:rsidRPr="00F31AA7" w:rsidRDefault="008D0185" w:rsidP="008D0185">
      <w:pPr>
        <w:rPr>
          <w:sz w:val="24"/>
          <w:szCs w:val="24"/>
        </w:rPr>
      </w:pPr>
      <w:r w:rsidRPr="00F31AA7">
        <w:rPr>
          <w:sz w:val="24"/>
          <w:szCs w:val="24"/>
        </w:rPr>
        <w:t>Call to order 6</w:t>
      </w:r>
      <w:r w:rsidR="00B07B2B" w:rsidRPr="00F31AA7">
        <w:rPr>
          <w:sz w:val="24"/>
          <w:szCs w:val="24"/>
        </w:rPr>
        <w:t>:0</w:t>
      </w:r>
      <w:r w:rsidR="005E402F">
        <w:rPr>
          <w:sz w:val="24"/>
          <w:szCs w:val="24"/>
        </w:rPr>
        <w:t>0</w:t>
      </w:r>
      <w:r w:rsidRPr="00F31AA7">
        <w:rPr>
          <w:sz w:val="24"/>
          <w:szCs w:val="24"/>
        </w:rPr>
        <w:t xml:space="preserve">pm by </w:t>
      </w:r>
      <w:r w:rsidR="00AA7AF0">
        <w:rPr>
          <w:sz w:val="24"/>
          <w:szCs w:val="24"/>
        </w:rPr>
        <w:t>President Tom Roberts</w:t>
      </w:r>
      <w:r w:rsidRPr="00F31AA7">
        <w:rPr>
          <w:sz w:val="24"/>
          <w:szCs w:val="24"/>
        </w:rPr>
        <w:t>.</w:t>
      </w:r>
    </w:p>
    <w:p w14:paraId="49E827F7" w14:textId="77777777" w:rsidR="008D0185" w:rsidRPr="00F31AA7" w:rsidRDefault="008D0185" w:rsidP="008D0185">
      <w:pPr>
        <w:rPr>
          <w:sz w:val="24"/>
          <w:szCs w:val="24"/>
        </w:rPr>
      </w:pPr>
    </w:p>
    <w:p w14:paraId="6A5211DC" w14:textId="2225296C" w:rsidR="008D0185" w:rsidRPr="00F31AA7" w:rsidRDefault="008D0185" w:rsidP="008D018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31AA7">
        <w:rPr>
          <w:sz w:val="24"/>
          <w:szCs w:val="24"/>
        </w:rPr>
        <w:t xml:space="preserve">Roll Call:  </w:t>
      </w:r>
      <w:r w:rsidR="00AA7AF0">
        <w:rPr>
          <w:sz w:val="24"/>
          <w:szCs w:val="24"/>
        </w:rPr>
        <w:t>Tom Roberts, President;</w:t>
      </w:r>
      <w:r w:rsidR="00193C9F">
        <w:rPr>
          <w:sz w:val="24"/>
          <w:szCs w:val="24"/>
        </w:rPr>
        <w:t xml:space="preserve"> Alan Allgaier, Vice </w:t>
      </w:r>
      <w:proofErr w:type="gramStart"/>
      <w:r w:rsidR="00193C9F">
        <w:rPr>
          <w:sz w:val="24"/>
          <w:szCs w:val="24"/>
        </w:rPr>
        <w:t>President;</w:t>
      </w:r>
      <w:r w:rsidR="00AA7AF0">
        <w:rPr>
          <w:sz w:val="24"/>
          <w:szCs w:val="24"/>
        </w:rPr>
        <w:t xml:space="preserve">  </w:t>
      </w:r>
      <w:r w:rsidRPr="00F31AA7">
        <w:rPr>
          <w:sz w:val="24"/>
          <w:szCs w:val="24"/>
        </w:rPr>
        <w:t>Tina</w:t>
      </w:r>
      <w:proofErr w:type="gramEnd"/>
      <w:r w:rsidRPr="00F31AA7">
        <w:rPr>
          <w:sz w:val="24"/>
          <w:szCs w:val="24"/>
        </w:rPr>
        <w:t xml:space="preserve"> Allgaier, Secretary;</w:t>
      </w:r>
      <w:r w:rsidR="00CB4845">
        <w:rPr>
          <w:sz w:val="24"/>
          <w:szCs w:val="24"/>
        </w:rPr>
        <w:t xml:space="preserve"> Patty Salter, Treasurer;</w:t>
      </w:r>
      <w:r w:rsidRPr="00F31AA7">
        <w:rPr>
          <w:sz w:val="24"/>
          <w:szCs w:val="24"/>
        </w:rPr>
        <w:t xml:space="preserve"> </w:t>
      </w:r>
      <w:r w:rsidR="00A37F03" w:rsidRPr="00F31AA7">
        <w:rPr>
          <w:sz w:val="24"/>
          <w:szCs w:val="24"/>
        </w:rPr>
        <w:t>Fran Hotchkiss</w:t>
      </w:r>
      <w:r w:rsidR="00B07B2B" w:rsidRPr="00F31AA7">
        <w:rPr>
          <w:sz w:val="24"/>
          <w:szCs w:val="24"/>
        </w:rPr>
        <w:t xml:space="preserve">, </w:t>
      </w:r>
      <w:r w:rsidR="005E402F">
        <w:rPr>
          <w:sz w:val="24"/>
          <w:szCs w:val="24"/>
        </w:rPr>
        <w:t xml:space="preserve">Library </w:t>
      </w:r>
      <w:r w:rsidR="00193C9F">
        <w:rPr>
          <w:sz w:val="24"/>
          <w:szCs w:val="24"/>
        </w:rPr>
        <w:t xml:space="preserve">Staff </w:t>
      </w:r>
      <w:r w:rsidR="005E402F">
        <w:rPr>
          <w:sz w:val="24"/>
          <w:szCs w:val="24"/>
        </w:rPr>
        <w:t xml:space="preserve">Liaison; </w:t>
      </w:r>
      <w:r w:rsidR="00B81695">
        <w:rPr>
          <w:sz w:val="24"/>
          <w:szCs w:val="24"/>
        </w:rPr>
        <w:t xml:space="preserve">Laura </w:t>
      </w:r>
      <w:proofErr w:type="spellStart"/>
      <w:r w:rsidR="00B81695">
        <w:rPr>
          <w:sz w:val="24"/>
          <w:szCs w:val="24"/>
        </w:rPr>
        <w:t>Fromwiller</w:t>
      </w:r>
      <w:proofErr w:type="spellEnd"/>
      <w:r w:rsidR="00B81695">
        <w:rPr>
          <w:sz w:val="24"/>
          <w:szCs w:val="24"/>
        </w:rPr>
        <w:t>, Library Director;</w:t>
      </w:r>
      <w:r w:rsidR="00193C9F">
        <w:rPr>
          <w:sz w:val="24"/>
          <w:szCs w:val="24"/>
        </w:rPr>
        <w:t xml:space="preserve"> </w:t>
      </w:r>
      <w:r w:rsidR="00CB4845">
        <w:rPr>
          <w:sz w:val="24"/>
          <w:szCs w:val="24"/>
        </w:rPr>
        <w:t xml:space="preserve">Jan </w:t>
      </w:r>
      <w:proofErr w:type="spellStart"/>
      <w:r w:rsidR="00CB4845">
        <w:rPr>
          <w:sz w:val="24"/>
          <w:szCs w:val="24"/>
        </w:rPr>
        <w:t>Rathburg</w:t>
      </w:r>
      <w:proofErr w:type="spellEnd"/>
      <w:r w:rsidR="00CB4845">
        <w:rPr>
          <w:sz w:val="24"/>
          <w:szCs w:val="24"/>
        </w:rPr>
        <w:t xml:space="preserve">, Board of Directors Liaison; </w:t>
      </w:r>
      <w:r w:rsidR="00193C9F">
        <w:rPr>
          <w:sz w:val="24"/>
          <w:szCs w:val="24"/>
        </w:rPr>
        <w:t>Margaret Crockett;</w:t>
      </w:r>
      <w:r w:rsidR="00193C9F" w:rsidRPr="00193C9F">
        <w:rPr>
          <w:sz w:val="24"/>
          <w:szCs w:val="24"/>
        </w:rPr>
        <w:t xml:space="preserve"> </w:t>
      </w:r>
      <w:r w:rsidR="00CB4845">
        <w:rPr>
          <w:sz w:val="24"/>
          <w:szCs w:val="24"/>
        </w:rPr>
        <w:t>Carol Reed</w:t>
      </w:r>
    </w:p>
    <w:p w14:paraId="470AB524" w14:textId="14452281" w:rsidR="006D17AB" w:rsidRDefault="006D17AB" w:rsidP="008D018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  <w:r w:rsidR="00193C9F">
        <w:rPr>
          <w:sz w:val="24"/>
          <w:szCs w:val="24"/>
        </w:rPr>
        <w:t xml:space="preserve">: </w:t>
      </w:r>
      <w:r w:rsidR="00CB4845">
        <w:rPr>
          <w:sz w:val="24"/>
          <w:szCs w:val="24"/>
        </w:rPr>
        <w:t>Patty Salter, new Treasurer</w:t>
      </w:r>
    </w:p>
    <w:p w14:paraId="099A5BF4" w14:textId="09542109" w:rsidR="008D0185" w:rsidRPr="00F31AA7" w:rsidRDefault="008D0185" w:rsidP="008D018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31AA7">
        <w:rPr>
          <w:sz w:val="24"/>
          <w:szCs w:val="24"/>
        </w:rPr>
        <w:t xml:space="preserve">Motion to approve </w:t>
      </w:r>
      <w:r w:rsidR="00CB4845">
        <w:rPr>
          <w:sz w:val="24"/>
          <w:szCs w:val="24"/>
        </w:rPr>
        <w:t>March</w:t>
      </w:r>
      <w:r w:rsidR="00B81695">
        <w:rPr>
          <w:sz w:val="24"/>
          <w:szCs w:val="24"/>
        </w:rPr>
        <w:t xml:space="preserve"> 2022</w:t>
      </w:r>
      <w:r w:rsidR="005E402F">
        <w:rPr>
          <w:sz w:val="24"/>
          <w:szCs w:val="24"/>
        </w:rPr>
        <w:t xml:space="preserve"> meeting agenda.  </w:t>
      </w:r>
      <w:r w:rsidRPr="00F31AA7">
        <w:rPr>
          <w:sz w:val="24"/>
          <w:szCs w:val="24"/>
        </w:rPr>
        <w:t>2</w:t>
      </w:r>
      <w:r w:rsidRPr="00F31AA7">
        <w:rPr>
          <w:sz w:val="24"/>
          <w:szCs w:val="24"/>
          <w:vertAlign w:val="superscript"/>
        </w:rPr>
        <w:t>nd</w:t>
      </w:r>
      <w:r w:rsidRPr="00F31AA7">
        <w:rPr>
          <w:sz w:val="24"/>
          <w:szCs w:val="24"/>
        </w:rPr>
        <w:t xml:space="preserve">. </w:t>
      </w:r>
      <w:r w:rsidR="005E402F">
        <w:rPr>
          <w:sz w:val="24"/>
          <w:szCs w:val="24"/>
        </w:rPr>
        <w:t>Carried.</w:t>
      </w:r>
    </w:p>
    <w:p w14:paraId="01C64F99" w14:textId="4F263F38" w:rsidR="008D0185" w:rsidRPr="00F31AA7" w:rsidRDefault="008D0185" w:rsidP="008D018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31AA7">
        <w:rPr>
          <w:sz w:val="24"/>
          <w:szCs w:val="24"/>
        </w:rPr>
        <w:t xml:space="preserve">Motion to approve </w:t>
      </w:r>
      <w:r w:rsidR="00CB4845">
        <w:rPr>
          <w:sz w:val="24"/>
          <w:szCs w:val="24"/>
        </w:rPr>
        <w:t>February</w:t>
      </w:r>
      <w:r w:rsidR="001B07EE" w:rsidRPr="00F31AA7">
        <w:rPr>
          <w:sz w:val="24"/>
          <w:szCs w:val="24"/>
        </w:rPr>
        <w:t xml:space="preserve"> 202</w:t>
      </w:r>
      <w:r w:rsidR="00193C9F">
        <w:rPr>
          <w:sz w:val="24"/>
          <w:szCs w:val="24"/>
        </w:rPr>
        <w:t>2</w:t>
      </w:r>
      <w:r w:rsidRPr="00F31AA7">
        <w:rPr>
          <w:sz w:val="24"/>
          <w:szCs w:val="24"/>
        </w:rPr>
        <w:t xml:space="preserve"> meeting minutes. 2</w:t>
      </w:r>
      <w:r w:rsidRPr="00F31AA7">
        <w:rPr>
          <w:sz w:val="24"/>
          <w:szCs w:val="24"/>
          <w:vertAlign w:val="superscript"/>
        </w:rPr>
        <w:t>nd</w:t>
      </w:r>
      <w:r w:rsidR="005E402F">
        <w:rPr>
          <w:sz w:val="24"/>
          <w:szCs w:val="24"/>
        </w:rPr>
        <w:t>. Carried.</w:t>
      </w:r>
    </w:p>
    <w:p w14:paraId="6FB1F282" w14:textId="3C96A91A" w:rsidR="005E402F" w:rsidRPr="00CB4845" w:rsidRDefault="008D0185" w:rsidP="00CB484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31AA7">
        <w:rPr>
          <w:sz w:val="24"/>
          <w:szCs w:val="24"/>
        </w:rPr>
        <w:t>Financial Report</w:t>
      </w:r>
      <w:r w:rsidR="00CB4845">
        <w:rPr>
          <w:sz w:val="24"/>
          <w:szCs w:val="24"/>
        </w:rPr>
        <w:t xml:space="preserve"> - None</w:t>
      </w:r>
    </w:p>
    <w:p w14:paraId="18B160F0" w14:textId="77777777" w:rsidR="008D0185" w:rsidRPr="00F31AA7" w:rsidRDefault="00A37F03" w:rsidP="008D018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31AA7">
        <w:rPr>
          <w:sz w:val="24"/>
          <w:szCs w:val="24"/>
        </w:rPr>
        <w:t>Unfinished Business</w:t>
      </w:r>
    </w:p>
    <w:p w14:paraId="23C6E5EB" w14:textId="6BC19649" w:rsidR="005747AD" w:rsidRDefault="00CB4845" w:rsidP="00A37F03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Renewal of LARA – Completed filing with the state for the year; </w:t>
      </w:r>
      <w:r w:rsidR="004C6486">
        <w:rPr>
          <w:sz w:val="24"/>
          <w:szCs w:val="24"/>
        </w:rPr>
        <w:t>Alan</w:t>
      </w:r>
      <w:r>
        <w:rPr>
          <w:sz w:val="24"/>
          <w:szCs w:val="24"/>
        </w:rPr>
        <w:t xml:space="preserve"> paid the bill and was reimbursed</w:t>
      </w:r>
      <w:r w:rsidR="005747AD">
        <w:rPr>
          <w:sz w:val="24"/>
          <w:szCs w:val="24"/>
        </w:rPr>
        <w:t>.</w:t>
      </w:r>
      <w:r>
        <w:rPr>
          <w:sz w:val="24"/>
          <w:szCs w:val="24"/>
        </w:rPr>
        <w:t xml:space="preserve">  Closed.</w:t>
      </w:r>
    </w:p>
    <w:p w14:paraId="61A8E435" w14:textId="25CC1FC5" w:rsidR="005747AD" w:rsidRDefault="00CB4845" w:rsidP="00A37F03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Bookstore Relocation/Teen Room</w:t>
      </w:r>
    </w:p>
    <w:p w14:paraId="4EAB01B4" w14:textId="608443A2" w:rsidR="00CB4845" w:rsidRDefault="00CB4845" w:rsidP="00CB4845">
      <w:pPr>
        <w:pStyle w:val="ListParagraph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To be coordinated with Kathleen Rochelle, </w:t>
      </w:r>
      <w:proofErr w:type="gramStart"/>
      <w:r>
        <w:rPr>
          <w:sz w:val="24"/>
          <w:szCs w:val="24"/>
        </w:rPr>
        <w:t>Laura</w:t>
      </w:r>
      <w:proofErr w:type="gramEnd"/>
      <w:r>
        <w:rPr>
          <w:sz w:val="24"/>
          <w:szCs w:val="24"/>
        </w:rPr>
        <w:t xml:space="preserve"> and Bookstore</w:t>
      </w:r>
      <w:r w:rsidR="00470229">
        <w:rPr>
          <w:sz w:val="24"/>
          <w:szCs w:val="24"/>
        </w:rPr>
        <w:t xml:space="preserve"> staff</w:t>
      </w:r>
    </w:p>
    <w:p w14:paraId="06F070DF" w14:textId="6EFB60F0" w:rsidR="005747AD" w:rsidRPr="00470229" w:rsidRDefault="00470229" w:rsidP="00470229">
      <w:pPr>
        <w:pStyle w:val="ListParagraph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Paint survey has been sent to teens</w:t>
      </w:r>
    </w:p>
    <w:p w14:paraId="5728B5F6" w14:textId="0B09489D" w:rsidR="005747AD" w:rsidRDefault="005747AD" w:rsidP="00A37F03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Easter Raffle – Easter is April </w:t>
      </w:r>
      <w:proofErr w:type="gramStart"/>
      <w:r>
        <w:rPr>
          <w:sz w:val="24"/>
          <w:szCs w:val="24"/>
        </w:rPr>
        <w:t>17,</w:t>
      </w:r>
      <w:proofErr w:type="gramEnd"/>
      <w:r>
        <w:rPr>
          <w:sz w:val="24"/>
          <w:szCs w:val="24"/>
        </w:rPr>
        <w:t xml:space="preserve"> sale of tickets will start late March. </w:t>
      </w:r>
      <w:r w:rsidR="00470229">
        <w:rPr>
          <w:sz w:val="24"/>
          <w:szCs w:val="24"/>
        </w:rPr>
        <w:t>Pending update from Jenny.</w:t>
      </w:r>
    </w:p>
    <w:p w14:paraId="37F4EF9B" w14:textId="77777777" w:rsidR="009409AE" w:rsidRDefault="00470229" w:rsidP="00A37F03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Future expenditures – Laura presented a wish list (see attached) from the library on potential strategic plans the FOL could support.  Patty to create a budget based on historical expenditures, in order to determine how much </w:t>
      </w:r>
      <w:proofErr w:type="gramStart"/>
      <w:r>
        <w:rPr>
          <w:sz w:val="24"/>
          <w:szCs w:val="24"/>
        </w:rPr>
        <w:t>money</w:t>
      </w:r>
      <w:proofErr w:type="gramEnd"/>
      <w:r>
        <w:rPr>
          <w:sz w:val="24"/>
          <w:szCs w:val="24"/>
        </w:rPr>
        <w:t xml:space="preserve"> we have to support these projects.  </w:t>
      </w:r>
    </w:p>
    <w:p w14:paraId="4B9069AC" w14:textId="17D7FEAD" w:rsidR="00D14069" w:rsidRDefault="00470229" w:rsidP="009409AE">
      <w:pPr>
        <w:pStyle w:val="ListParagraph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Voted to </w:t>
      </w:r>
      <w:r w:rsidR="009409AE">
        <w:rPr>
          <w:sz w:val="24"/>
          <w:szCs w:val="24"/>
        </w:rPr>
        <w:t xml:space="preserve">support the </w:t>
      </w:r>
      <w:proofErr w:type="gramStart"/>
      <w:r w:rsidR="009409AE">
        <w:rPr>
          <w:sz w:val="24"/>
          <w:szCs w:val="24"/>
        </w:rPr>
        <w:t>Library</w:t>
      </w:r>
      <w:proofErr w:type="gramEnd"/>
      <w:r w:rsidR="009409AE">
        <w:rPr>
          <w:sz w:val="24"/>
          <w:szCs w:val="24"/>
        </w:rPr>
        <w:t xml:space="preserve"> adding a “donate” button to the Library website to accept donations that would be funneled to the FOL</w:t>
      </w:r>
      <w:r w:rsidR="00B12DE0">
        <w:rPr>
          <w:sz w:val="24"/>
          <w:szCs w:val="24"/>
        </w:rPr>
        <w:t xml:space="preserve"> (Item #9 on Wish List)</w:t>
      </w:r>
    </w:p>
    <w:p w14:paraId="6710ACAA" w14:textId="3B654BEC" w:rsidR="009409AE" w:rsidRDefault="009409AE" w:rsidP="009409AE">
      <w:pPr>
        <w:pStyle w:val="ListParagraph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pay for the </w:t>
      </w:r>
      <w:proofErr w:type="gramStart"/>
      <w:r>
        <w:rPr>
          <w:sz w:val="24"/>
          <w:szCs w:val="24"/>
        </w:rPr>
        <w:t>Library</w:t>
      </w:r>
      <w:proofErr w:type="gramEnd"/>
      <w:r>
        <w:rPr>
          <w:sz w:val="24"/>
          <w:szCs w:val="24"/>
        </w:rPr>
        <w:t xml:space="preserve"> checkout bags of $372.93.  2</w:t>
      </w:r>
      <w:r w:rsidRPr="009409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carried</w:t>
      </w:r>
      <w:r w:rsidR="00B12DE0">
        <w:rPr>
          <w:sz w:val="24"/>
          <w:szCs w:val="24"/>
        </w:rPr>
        <w:t xml:space="preserve"> (Item #1 on Wish List)</w:t>
      </w:r>
    </w:p>
    <w:p w14:paraId="629A155C" w14:textId="4260D4FE" w:rsidR="009409AE" w:rsidRDefault="009409AE" w:rsidP="009409AE">
      <w:pPr>
        <w:pStyle w:val="ListParagraph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Margaret to make 24 buttons for the Summer Reading Prize baskets</w:t>
      </w:r>
      <w:r w:rsidR="00B12DE0">
        <w:rPr>
          <w:sz w:val="24"/>
          <w:szCs w:val="24"/>
        </w:rPr>
        <w:t xml:space="preserve"> (Item #3 on Wish List)</w:t>
      </w:r>
    </w:p>
    <w:p w14:paraId="1BE407CF" w14:textId="16A666EB" w:rsidR="009409AE" w:rsidRDefault="009409AE" w:rsidP="009409AE">
      <w:pPr>
        <w:pStyle w:val="ListParagraph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Discussed financing an outdoor LED sign, decided that $60,000 was not viable at this time.</w:t>
      </w:r>
    </w:p>
    <w:p w14:paraId="08C70E5B" w14:textId="3BD810D1" w:rsidR="009409AE" w:rsidRDefault="009409AE" w:rsidP="009409AE">
      <w:pPr>
        <w:pStyle w:val="ListParagraph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Discussed obtaining grants to help support some of the</w:t>
      </w:r>
      <w:r w:rsidR="00B12DE0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items.</w:t>
      </w:r>
    </w:p>
    <w:p w14:paraId="6B09F58B" w14:textId="33897195" w:rsidR="00B12DE0" w:rsidRDefault="00B12DE0" w:rsidP="00B12DE0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Homebound Library Services – The bags we previously voted to purchase have been ordered, will arrive end of March.  Closed.</w:t>
      </w:r>
    </w:p>
    <w:p w14:paraId="32B9A079" w14:textId="77777777" w:rsidR="00D14069" w:rsidRPr="00D14069" w:rsidRDefault="00D14069" w:rsidP="00D14069">
      <w:pPr>
        <w:rPr>
          <w:sz w:val="24"/>
          <w:szCs w:val="24"/>
        </w:rPr>
      </w:pPr>
    </w:p>
    <w:p w14:paraId="53513591" w14:textId="77777777" w:rsidR="008D0185" w:rsidRPr="00F31AA7" w:rsidRDefault="008D0185" w:rsidP="008D018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31AA7">
        <w:rPr>
          <w:sz w:val="24"/>
          <w:szCs w:val="24"/>
        </w:rPr>
        <w:t>New Business:</w:t>
      </w:r>
    </w:p>
    <w:p w14:paraId="3C7240F8" w14:textId="6857126E" w:rsidR="00F5324F" w:rsidRDefault="00B12DE0" w:rsidP="00B12DE0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M-15 Garage Sale – Book Sale: Library is opening early.  There will not be a special sale in the </w:t>
      </w:r>
      <w:proofErr w:type="gramStart"/>
      <w:r>
        <w:rPr>
          <w:sz w:val="24"/>
          <w:szCs w:val="24"/>
        </w:rPr>
        <w:t>bookstore, but</w:t>
      </w:r>
      <w:proofErr w:type="gramEnd"/>
      <w:r>
        <w:rPr>
          <w:sz w:val="24"/>
          <w:szCs w:val="24"/>
        </w:rPr>
        <w:t xml:space="preserve"> will put out signs that the bookstore is open.</w:t>
      </w:r>
    </w:p>
    <w:p w14:paraId="6F6AFED1" w14:textId="17C0486B" w:rsidR="00B12DE0" w:rsidRPr="00B12DE0" w:rsidRDefault="007B66DE" w:rsidP="00B12DE0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Library requested FOL to purchase checkout bags… see item 6.4.2 above.</w:t>
      </w:r>
    </w:p>
    <w:p w14:paraId="321F06E2" w14:textId="77777777" w:rsidR="007B66DE" w:rsidRDefault="004441D5" w:rsidP="008D018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Items for next agenda</w:t>
      </w:r>
      <w:r w:rsidR="001339E0">
        <w:rPr>
          <w:sz w:val="24"/>
          <w:szCs w:val="24"/>
        </w:rPr>
        <w:t>:</w:t>
      </w:r>
      <w:r w:rsidR="000F1CBE">
        <w:rPr>
          <w:sz w:val="24"/>
          <w:szCs w:val="24"/>
        </w:rPr>
        <w:t xml:space="preserve"> </w:t>
      </w:r>
    </w:p>
    <w:p w14:paraId="4DBDEF66" w14:textId="2EC5987E" w:rsidR="004441D5" w:rsidRDefault="007B66DE" w:rsidP="007B66DE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Review Finance Budget being created by Patty</w:t>
      </w:r>
    </w:p>
    <w:p w14:paraId="6D77E6DF" w14:textId="74A96FFC" w:rsidR="007B66DE" w:rsidRDefault="007B66DE" w:rsidP="007B66DE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Summer Reading Prize Baskets</w:t>
      </w:r>
    </w:p>
    <w:p w14:paraId="233A0A2A" w14:textId="52106BA2" w:rsidR="007B66DE" w:rsidRDefault="007B66DE" w:rsidP="007B66DE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Easter Basket Raffle update - Jenny</w:t>
      </w:r>
    </w:p>
    <w:p w14:paraId="64D3634C" w14:textId="52066233" w:rsidR="007B66DE" w:rsidRDefault="007B66DE" w:rsidP="007B66DE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Membership Drive update - Jenny</w:t>
      </w:r>
    </w:p>
    <w:p w14:paraId="03B386FE" w14:textId="13486A51" w:rsidR="000330C6" w:rsidRDefault="008D0185" w:rsidP="008D018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441D5">
        <w:rPr>
          <w:sz w:val="24"/>
          <w:szCs w:val="24"/>
        </w:rPr>
        <w:t>Motion to adjourn meeting</w:t>
      </w:r>
      <w:r w:rsidR="000C52C1" w:rsidRPr="004441D5">
        <w:rPr>
          <w:sz w:val="24"/>
          <w:szCs w:val="24"/>
        </w:rPr>
        <w:t xml:space="preserve"> </w:t>
      </w:r>
      <w:r w:rsidR="007B66DE">
        <w:rPr>
          <w:sz w:val="24"/>
          <w:szCs w:val="24"/>
        </w:rPr>
        <w:t>6:54</w:t>
      </w:r>
      <w:r w:rsidRPr="004441D5">
        <w:rPr>
          <w:sz w:val="24"/>
          <w:szCs w:val="24"/>
        </w:rPr>
        <w:t>. 2</w:t>
      </w:r>
      <w:r w:rsidRPr="004441D5">
        <w:rPr>
          <w:sz w:val="24"/>
          <w:szCs w:val="24"/>
          <w:vertAlign w:val="superscript"/>
        </w:rPr>
        <w:t>nd</w:t>
      </w:r>
      <w:r w:rsidRPr="004441D5">
        <w:rPr>
          <w:sz w:val="24"/>
          <w:szCs w:val="24"/>
        </w:rPr>
        <w:t>. Carried.</w:t>
      </w:r>
    </w:p>
    <w:p w14:paraId="5C235FB8" w14:textId="77777777" w:rsidR="000330C6" w:rsidRDefault="000330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05F2FA" w14:textId="179CE4C6" w:rsidR="00871CD9" w:rsidRPr="004C6486" w:rsidRDefault="004C6486" w:rsidP="004C648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E6A4308" wp14:editId="37A0BFF7">
            <wp:extent cx="6412675" cy="8387176"/>
            <wp:effectExtent l="0" t="0" r="762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067" cy="839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CD9" w:rsidRPr="004C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C13C4C"/>
    <w:multiLevelType w:val="multilevel"/>
    <w:tmpl w:val="6C602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BF18A5"/>
    <w:multiLevelType w:val="hybridMultilevel"/>
    <w:tmpl w:val="7B223D94"/>
    <w:lvl w:ilvl="0" w:tplc="FC5845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3D381F"/>
    <w:multiLevelType w:val="hybridMultilevel"/>
    <w:tmpl w:val="09E4AC92"/>
    <w:lvl w:ilvl="0" w:tplc="41CCBA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F4562A"/>
    <w:multiLevelType w:val="hybridMultilevel"/>
    <w:tmpl w:val="538452C0"/>
    <w:lvl w:ilvl="0" w:tplc="3FA4C3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D2E167F"/>
    <w:multiLevelType w:val="hybridMultilevel"/>
    <w:tmpl w:val="1E24A7A8"/>
    <w:lvl w:ilvl="0" w:tplc="8898CF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64824BA"/>
    <w:multiLevelType w:val="hybridMultilevel"/>
    <w:tmpl w:val="03F8C4D6"/>
    <w:lvl w:ilvl="0" w:tplc="5B5AEA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ED3002"/>
    <w:multiLevelType w:val="hybridMultilevel"/>
    <w:tmpl w:val="3BFA4520"/>
    <w:lvl w:ilvl="0" w:tplc="3C1C5E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7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5"/>
  </w:num>
  <w:num w:numId="21">
    <w:abstractNumId w:val="21"/>
  </w:num>
  <w:num w:numId="22">
    <w:abstractNumId w:val="12"/>
  </w:num>
  <w:num w:numId="23">
    <w:abstractNumId w:val="29"/>
  </w:num>
  <w:num w:numId="24">
    <w:abstractNumId w:val="11"/>
  </w:num>
  <w:num w:numId="25">
    <w:abstractNumId w:val="15"/>
  </w:num>
  <w:num w:numId="26">
    <w:abstractNumId w:val="23"/>
  </w:num>
  <w:num w:numId="27">
    <w:abstractNumId w:val="13"/>
  </w:num>
  <w:num w:numId="28">
    <w:abstractNumId w:val="28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85"/>
    <w:rsid w:val="000330C6"/>
    <w:rsid w:val="000A7C67"/>
    <w:rsid w:val="000C52C1"/>
    <w:rsid w:val="000C7F31"/>
    <w:rsid w:val="000D7ACE"/>
    <w:rsid w:val="000F1CBE"/>
    <w:rsid w:val="001339E0"/>
    <w:rsid w:val="00193C9F"/>
    <w:rsid w:val="001B07EE"/>
    <w:rsid w:val="001E56B4"/>
    <w:rsid w:val="00202FB8"/>
    <w:rsid w:val="00236A24"/>
    <w:rsid w:val="00295B3D"/>
    <w:rsid w:val="002B48D1"/>
    <w:rsid w:val="002D3987"/>
    <w:rsid w:val="002E71CE"/>
    <w:rsid w:val="00344FB8"/>
    <w:rsid w:val="003608BC"/>
    <w:rsid w:val="003F54A0"/>
    <w:rsid w:val="004441D5"/>
    <w:rsid w:val="00470229"/>
    <w:rsid w:val="00480D50"/>
    <w:rsid w:val="00484360"/>
    <w:rsid w:val="004A1C54"/>
    <w:rsid w:val="004C6486"/>
    <w:rsid w:val="00520D1E"/>
    <w:rsid w:val="005351B0"/>
    <w:rsid w:val="00541295"/>
    <w:rsid w:val="005747AD"/>
    <w:rsid w:val="005E402F"/>
    <w:rsid w:val="00645252"/>
    <w:rsid w:val="00651939"/>
    <w:rsid w:val="006D17AB"/>
    <w:rsid w:val="006D3D74"/>
    <w:rsid w:val="0077275B"/>
    <w:rsid w:val="007B66DE"/>
    <w:rsid w:val="0083569A"/>
    <w:rsid w:val="00871CD9"/>
    <w:rsid w:val="00895A36"/>
    <w:rsid w:val="008D0185"/>
    <w:rsid w:val="009409AE"/>
    <w:rsid w:val="009643BE"/>
    <w:rsid w:val="00A37F03"/>
    <w:rsid w:val="00A9204E"/>
    <w:rsid w:val="00AA7AF0"/>
    <w:rsid w:val="00B07B2B"/>
    <w:rsid w:val="00B12DE0"/>
    <w:rsid w:val="00B26E6E"/>
    <w:rsid w:val="00B81695"/>
    <w:rsid w:val="00B949D3"/>
    <w:rsid w:val="00CB3E59"/>
    <w:rsid w:val="00CB4845"/>
    <w:rsid w:val="00D14069"/>
    <w:rsid w:val="00EF3E50"/>
    <w:rsid w:val="00F31AA7"/>
    <w:rsid w:val="00F5324F"/>
    <w:rsid w:val="00F55748"/>
    <w:rsid w:val="00F804BB"/>
    <w:rsid w:val="00F97E60"/>
    <w:rsid w:val="00FD323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A583"/>
  <w15:chartTrackingRefBased/>
  <w15:docId w15:val="{DCF556D5-3441-48FD-88AE-86D5BF13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85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D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gai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24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Allgaier</dc:creator>
  <cp:keywords/>
  <dc:description/>
  <cp:lastModifiedBy>Alan Allgaier</cp:lastModifiedBy>
  <cp:revision>6</cp:revision>
  <cp:lastPrinted>2022-03-20T16:06:00Z</cp:lastPrinted>
  <dcterms:created xsi:type="dcterms:W3CDTF">2022-03-20T15:38:00Z</dcterms:created>
  <dcterms:modified xsi:type="dcterms:W3CDTF">2022-03-20T16:07:00Z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